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  <w:bookmarkStart w:id="0" w:name="_GoBack"/>
      <w:bookmarkEnd w:id="0"/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DA5A49" w:rsidRDefault="000A1841" w:rsidP="00A800CC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>W związku ze złożeniem oferty w postępowaniu o udzielenie zamówienia publicznego na</w:t>
      </w:r>
      <w:r w:rsidR="00B767F9" w:rsidRPr="006B4252">
        <w:rPr>
          <w:sz w:val="26"/>
          <w:szCs w:val="26"/>
        </w:rPr>
        <w:t xml:space="preserve">: </w:t>
      </w:r>
      <w:r w:rsidR="00F87E41" w:rsidRPr="00F87E41">
        <w:rPr>
          <w:b/>
          <w:sz w:val="26"/>
          <w:szCs w:val="26"/>
        </w:rPr>
        <w:t>„Przebudowa dróg gminnych na terenie gminy Jarocin”</w:t>
      </w:r>
    </w:p>
    <w:p w:rsidR="000A1841" w:rsidRPr="006B4252" w:rsidRDefault="001F709C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sz w:val="26"/>
          <w:szCs w:val="26"/>
        </w:rPr>
      </w:pPr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67"/>
        <w:gridCol w:w="1672"/>
        <w:gridCol w:w="1843"/>
        <w:gridCol w:w="2086"/>
      </w:tblGrid>
      <w:tr w:rsidR="00B767F9" w:rsidRPr="006B4252" w:rsidTr="00FF3870">
        <w:trPr>
          <w:cantSplit/>
          <w:trHeight w:val="1056"/>
          <w:jc w:val="center"/>
        </w:trPr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6B4252" w:rsidRDefault="00B767F9" w:rsidP="006E06AE">
            <w:pPr>
              <w:snapToGrid w:val="0"/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Podstawa dysponowania</w:t>
            </w:r>
          </w:p>
        </w:tc>
      </w:tr>
      <w:tr w:rsidR="00B767F9" w:rsidRPr="006B4252" w:rsidTr="00FF3870">
        <w:trPr>
          <w:cantSplit/>
          <w:trHeight w:val="544"/>
          <w:jc w:val="center"/>
        </w:trPr>
        <w:tc>
          <w:tcPr>
            <w:tcW w:w="295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5</w:t>
            </w:r>
          </w:p>
        </w:tc>
      </w:tr>
      <w:tr w:rsidR="00B767F9" w:rsidRPr="006B4252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</w:p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 xml:space="preserve">Osoba (kierownik budowy) posiadająca uprawnienia budowlane do kierowania robotami budowlanymi </w:t>
            </w:r>
            <w:r w:rsidR="00FF3870" w:rsidRPr="006B4252">
              <w:rPr>
                <w:bCs/>
                <w:iCs/>
                <w:sz w:val="26"/>
                <w:szCs w:val="26"/>
                <w:u w:val="single"/>
              </w:rPr>
              <w:t>w specjalności drogowej</w:t>
            </w:r>
            <w:r w:rsidRPr="006B4252">
              <w:rPr>
                <w:bCs/>
                <w:iCs/>
                <w:sz w:val="26"/>
                <w:szCs w:val="26"/>
                <w:u w:val="single"/>
              </w:rPr>
              <w:t>.</w:t>
            </w:r>
          </w:p>
          <w:p w:rsidR="00B767F9" w:rsidRPr="006B4252" w:rsidRDefault="00B767F9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  <w:lang w:eastAsia="pl-PL"/>
              </w:rPr>
            </w:pPr>
          </w:p>
        </w:tc>
      </w:tr>
      <w:tr w:rsidR="00B767F9" w:rsidRPr="006B4252" w:rsidTr="00FF3870">
        <w:trPr>
          <w:cantSplit/>
          <w:trHeight w:val="3002"/>
          <w:jc w:val="center"/>
        </w:trPr>
        <w:tc>
          <w:tcPr>
            <w:tcW w:w="2954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Pr="006B4252" w:rsidRDefault="00644B8F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</w:tr>
    </w:tbl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6E06AE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ab/>
        <w:t>Data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lastRenderedPageBreak/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B2" w:rsidRDefault="00140DB2" w:rsidP="007E5B5C">
      <w:r>
        <w:separator/>
      </w:r>
    </w:p>
  </w:endnote>
  <w:endnote w:type="continuationSeparator" w:id="0">
    <w:p w:rsidR="00140DB2" w:rsidRDefault="00140DB2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B2" w:rsidRDefault="00140DB2" w:rsidP="007E5B5C">
      <w:r>
        <w:separator/>
      </w:r>
    </w:p>
  </w:footnote>
  <w:footnote w:type="continuationSeparator" w:id="0">
    <w:p w:rsidR="00140DB2" w:rsidRDefault="00140DB2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08" w:rsidRDefault="00BA0274" w:rsidP="00BA0274">
    <w:pPr>
      <w:widowControl w:val="0"/>
      <w:autoSpaceDE w:val="0"/>
      <w:autoSpaceDN w:val="0"/>
      <w:adjustRightInd w:val="0"/>
      <w:spacing w:before="600" w:line="276" w:lineRule="auto"/>
      <w:ind w:left="5103"/>
      <w:contextualSpacing/>
      <w:jc w:val="center"/>
      <w:rPr>
        <w:rFonts w:ascii="Cambria" w:eastAsia="Calibri" w:hAnsi="Cambria"/>
        <w:b/>
        <w:bCs/>
        <w:color w:val="1F497D"/>
        <w:sz w:val="18"/>
        <w:szCs w:val="18"/>
        <w:lang w:eastAsia="en-US"/>
      </w:rPr>
    </w:pPr>
    <w:r w:rsidRPr="00BA0274">
      <w:rPr>
        <w:rFonts w:ascii="Cambria" w:eastAsia="Caladea" w:hAnsi="Cambria" w:cs="Calade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274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„Przebudowa dróg gminnych na terenie gminy </w:t>
    </w:r>
    <w:r w:rsidR="00C01008"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BA0274">
      <w:rPr>
        <w:rFonts w:ascii="Cambria" w:eastAsia="Calibri" w:hAnsi="Cambria"/>
        <w:b/>
        <w:bCs/>
        <w:color w:val="1F497D"/>
        <w:sz w:val="18"/>
        <w:szCs w:val="18"/>
        <w:lang w:eastAsia="en-US"/>
      </w:rPr>
      <w:t>Jarocin”  zamówienie realizowane w ramach</w:t>
    </w:r>
  </w:p>
  <w:p w:rsidR="00BA0274" w:rsidRPr="00BA0274" w:rsidRDefault="00BA0274" w:rsidP="00BA0274">
    <w:pPr>
      <w:widowControl w:val="0"/>
      <w:autoSpaceDE w:val="0"/>
      <w:autoSpaceDN w:val="0"/>
      <w:adjustRightInd w:val="0"/>
      <w:spacing w:before="600" w:line="276" w:lineRule="auto"/>
      <w:ind w:left="5103"/>
      <w:contextualSpacing/>
      <w:jc w:val="center"/>
      <w:rPr>
        <w:rFonts w:ascii="Cambria" w:eastAsia="Calibri" w:hAnsi="Cambria"/>
        <w:b/>
        <w:bCs/>
        <w:color w:val="1F497D"/>
        <w:sz w:val="18"/>
        <w:szCs w:val="18"/>
        <w:lang w:eastAsia="en-US"/>
      </w:rPr>
    </w:pPr>
    <w:r w:rsidRPr="00BA0274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Rządowego Funduszu Polski Ład: Programu </w:t>
    </w:r>
    <w:r w:rsidR="00C01008"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BA0274">
      <w:rPr>
        <w:rFonts w:ascii="Cambria" w:eastAsia="Calibri" w:hAnsi="Cambria"/>
        <w:b/>
        <w:bCs/>
        <w:color w:val="1F497D"/>
        <w:sz w:val="18"/>
        <w:szCs w:val="18"/>
        <w:lang w:eastAsia="en-US"/>
      </w:rPr>
      <w:t>Inwestycji Strategicznych</w:t>
    </w:r>
  </w:p>
  <w:p w:rsidR="00BA0274" w:rsidRPr="00BA0274" w:rsidRDefault="00BA0274" w:rsidP="00BA0274">
    <w:pPr>
      <w:widowControl w:val="0"/>
      <w:autoSpaceDE w:val="0"/>
      <w:autoSpaceDN w:val="0"/>
      <w:adjustRightInd w:val="0"/>
      <w:spacing w:line="276" w:lineRule="auto"/>
      <w:ind w:left="708" w:hanging="708"/>
      <w:contextualSpacing/>
      <w:rPr>
        <w:rFonts w:ascii="Cambria" w:eastAsia="Calibri" w:hAnsi="Cambria"/>
        <w:b/>
        <w:bCs/>
        <w:color w:val="1F497D"/>
        <w:sz w:val="18"/>
        <w:szCs w:val="18"/>
        <w:lang w:eastAsia="pl-PL"/>
      </w:rPr>
    </w:pPr>
  </w:p>
  <w:p w:rsidR="00BA0274" w:rsidRPr="00BA0274" w:rsidRDefault="00BA0274" w:rsidP="00BA0274">
    <w:pPr>
      <w:widowControl w:val="0"/>
      <w:tabs>
        <w:tab w:val="left" w:pos="5110"/>
      </w:tabs>
      <w:autoSpaceDE w:val="0"/>
      <w:autoSpaceDN w:val="0"/>
      <w:adjustRightInd w:val="0"/>
      <w:spacing w:line="276" w:lineRule="auto"/>
      <w:contextualSpacing/>
      <w:rPr>
        <w:rFonts w:ascii="Cambria" w:eastAsia="Calibri" w:hAnsi="Cambria"/>
        <w:b/>
        <w:bCs/>
        <w:color w:val="1F497D"/>
        <w:sz w:val="18"/>
        <w:szCs w:val="18"/>
        <w:lang w:eastAsia="pl-PL"/>
      </w:rPr>
    </w:pPr>
  </w:p>
  <w:p w:rsidR="00BA0274" w:rsidRPr="00BA0274" w:rsidRDefault="00BA0274" w:rsidP="00BA0274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</w:p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7E62B4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162B2"/>
    <w:rsid w:val="00140DB2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54AED"/>
    <w:rsid w:val="004609B0"/>
    <w:rsid w:val="00481213"/>
    <w:rsid w:val="0048507F"/>
    <w:rsid w:val="004B7164"/>
    <w:rsid w:val="004C37EB"/>
    <w:rsid w:val="004D4DDE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441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035F"/>
    <w:rsid w:val="00A42B91"/>
    <w:rsid w:val="00A728A8"/>
    <w:rsid w:val="00A800CC"/>
    <w:rsid w:val="00A848A1"/>
    <w:rsid w:val="00AC31B1"/>
    <w:rsid w:val="00AC33CC"/>
    <w:rsid w:val="00AD01A2"/>
    <w:rsid w:val="00AF338A"/>
    <w:rsid w:val="00B02EF8"/>
    <w:rsid w:val="00B20820"/>
    <w:rsid w:val="00B37D06"/>
    <w:rsid w:val="00B51168"/>
    <w:rsid w:val="00B65C44"/>
    <w:rsid w:val="00B70C29"/>
    <w:rsid w:val="00B767F9"/>
    <w:rsid w:val="00B9605D"/>
    <w:rsid w:val="00BA0274"/>
    <w:rsid w:val="00BA2228"/>
    <w:rsid w:val="00BA4C80"/>
    <w:rsid w:val="00BA6311"/>
    <w:rsid w:val="00BC1322"/>
    <w:rsid w:val="00BC353C"/>
    <w:rsid w:val="00BE3317"/>
    <w:rsid w:val="00BE3E8C"/>
    <w:rsid w:val="00C01008"/>
    <w:rsid w:val="00C0302F"/>
    <w:rsid w:val="00C06809"/>
    <w:rsid w:val="00C11BDC"/>
    <w:rsid w:val="00C17712"/>
    <w:rsid w:val="00C203D6"/>
    <w:rsid w:val="00C32438"/>
    <w:rsid w:val="00C4658A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5A49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C5369"/>
    <w:rsid w:val="00ED6EAB"/>
    <w:rsid w:val="00ED7818"/>
    <w:rsid w:val="00EE4D46"/>
    <w:rsid w:val="00F2351D"/>
    <w:rsid w:val="00F47F53"/>
    <w:rsid w:val="00F658EF"/>
    <w:rsid w:val="00F65933"/>
    <w:rsid w:val="00F87E41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E5281-64E4-48EA-AA6E-13D428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6F092-CF4E-4F52-8A20-EA52D48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2010-03-18T10:11:00Z</cp:lastPrinted>
  <dcterms:created xsi:type="dcterms:W3CDTF">2021-04-27T12:27:00Z</dcterms:created>
  <dcterms:modified xsi:type="dcterms:W3CDTF">2022-07-12T05:43:00Z</dcterms:modified>
</cp:coreProperties>
</file>